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282F6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430447">
        <w:rPr>
          <w:rFonts w:ascii="Times New Roman" w:hAnsi="Times New Roman" w:cs="Times New Roman"/>
          <w:sz w:val="36"/>
          <w:szCs w:val="36"/>
        </w:rPr>
        <w:t>Особенности психодиагностики людей пожилого возраста</w:t>
      </w:r>
    </w:p>
    <w:p w14:paraId="2986F3FB" w14:textId="77777777" w:rsid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4AAB24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b/>
          <w:sz w:val="32"/>
          <w:szCs w:val="32"/>
        </w:rPr>
      </w:pPr>
      <w:r w:rsidRPr="00430447">
        <w:rPr>
          <w:rFonts w:asciiTheme="majorHAnsi" w:hAnsiTheme="majorHAnsi" w:cs="Times New Roman"/>
          <w:b/>
          <w:sz w:val="32"/>
          <w:szCs w:val="32"/>
        </w:rPr>
        <w:t>ВВЕДЕНИЕ</w:t>
      </w:r>
    </w:p>
    <w:p w14:paraId="00945E72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 xml:space="preserve">Известный американский психолог Э. Эриксон считал старость стадией развития личности, на которой возможно либо обретение такого качества, как </w:t>
      </w:r>
      <w:proofErr w:type="spellStart"/>
      <w:r w:rsidRPr="00430447">
        <w:rPr>
          <w:rFonts w:asciiTheme="majorHAnsi" w:hAnsiTheme="majorHAnsi" w:cs="Times New Roman"/>
          <w:sz w:val="32"/>
          <w:szCs w:val="32"/>
        </w:rPr>
        <w:t>интегративность</w:t>
      </w:r>
      <w:proofErr w:type="spellEnd"/>
      <w:r w:rsidRPr="00430447">
        <w:rPr>
          <w:rFonts w:asciiTheme="majorHAnsi" w:hAnsiTheme="majorHAnsi" w:cs="Times New Roman"/>
          <w:sz w:val="32"/>
          <w:szCs w:val="32"/>
        </w:rPr>
        <w:t xml:space="preserve"> – целостность личности, либо переживание отчаяния от того, что жизнь почти кончена, но прожита она не так, как хотелось и планировалось [26].</w:t>
      </w:r>
    </w:p>
    <w:p w14:paraId="56F7F123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 xml:space="preserve">Основная задача старости – достижение ценности, осознание и принятие прожитой жизни и людей, с которыми она себя свела, как внутренне необходимой и единственно возможной. Цельность основывается на понимании того, что жизнь состоялась и в ней уже ничего нельзя изменить. Мудрость состоит в принятии собственной жизни целиком, со всеми её взлётами и падениями, в отсутствии горечи по поводу неправильно прожитой жизни и возможности начать её сначала. Процесс старения в каждом человеке протекает индивидуально. Главное не применять ко всем один и тот же критерий. В то же время важно осознать, что пожилые люди – это возрастная группа, которая имеет социально специфические особенности и потребности. Здоровый старый человек должен развивать, в соответствии со своими интересами, привязанностями и потребностями, широкий диапазон различных форм активности: культурной, профессиональной, общественной, художественной, </w:t>
      </w:r>
      <w:r w:rsidRPr="00430447">
        <w:rPr>
          <w:rFonts w:asciiTheme="majorHAnsi" w:hAnsiTheme="majorHAnsi" w:cs="Times New Roman"/>
          <w:sz w:val="32"/>
          <w:szCs w:val="32"/>
        </w:rPr>
        <w:lastRenderedPageBreak/>
        <w:t>спортивной. Окружение должно оказать ему в этом помощь, не создавать барьеров между ним и собой. Старость ни в коем случае не должна быть пассивной вегетацией, она должна стать дальнейшим этапом реализации стремлений человека, удовлетворения его потребности быть значимым и самостоятельным. Широкое включение старых людей в жизнь общества позволило бы молодым освободится от страха перед старостью и видеть в ней естественную форму своей будущей жизни.</w:t>
      </w:r>
    </w:p>
    <w:p w14:paraId="00EAAEA0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>В связи с этим особую актуальность приобретают вопросы о том, как вписываются пожилые люди в контекст современной действительности, в какой мере свойственные им жизненные представления согласуются с существующими социальными нормами, насколько они сумели воспринять и адаптироваться к общественным переменам, происходящим на макро- и микроуровне. Для получения ответа на поставленные вопросы необходима разработка наиболее оптимальных методов психодиагностики людей пожилого возраста.</w:t>
      </w:r>
    </w:p>
    <w:p w14:paraId="4639E613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 xml:space="preserve">Данным проблемам посвящены работы таких авторов, как Козлов А.А., Краснова О.В., Максимова С.Г., Малкина-Пых И.Г., Никишина В.Б., Василенко Т.Д., </w:t>
      </w:r>
      <w:proofErr w:type="spellStart"/>
      <w:r w:rsidRPr="00430447">
        <w:rPr>
          <w:rFonts w:asciiTheme="majorHAnsi" w:hAnsiTheme="majorHAnsi" w:cs="Times New Roman"/>
          <w:sz w:val="32"/>
          <w:szCs w:val="32"/>
        </w:rPr>
        <w:t>Страшникова</w:t>
      </w:r>
      <w:proofErr w:type="spellEnd"/>
      <w:r w:rsidRPr="00430447">
        <w:rPr>
          <w:rFonts w:asciiTheme="majorHAnsi" w:hAnsiTheme="majorHAnsi" w:cs="Times New Roman"/>
          <w:sz w:val="32"/>
          <w:szCs w:val="32"/>
        </w:rPr>
        <w:t xml:space="preserve"> К.А., </w:t>
      </w:r>
      <w:proofErr w:type="spellStart"/>
      <w:r w:rsidRPr="00430447">
        <w:rPr>
          <w:rFonts w:asciiTheme="majorHAnsi" w:hAnsiTheme="majorHAnsi" w:cs="Times New Roman"/>
          <w:sz w:val="32"/>
          <w:szCs w:val="32"/>
        </w:rPr>
        <w:t>Тульчинский</w:t>
      </w:r>
      <w:proofErr w:type="spellEnd"/>
      <w:r w:rsidRPr="00430447">
        <w:rPr>
          <w:rFonts w:asciiTheme="majorHAnsi" w:hAnsiTheme="majorHAnsi" w:cs="Times New Roman"/>
          <w:sz w:val="32"/>
          <w:szCs w:val="32"/>
        </w:rPr>
        <w:t xml:space="preserve"> М.М., </w:t>
      </w:r>
      <w:proofErr w:type="spellStart"/>
      <w:r w:rsidRPr="00430447">
        <w:rPr>
          <w:rFonts w:asciiTheme="majorHAnsi" w:hAnsiTheme="majorHAnsi" w:cs="Times New Roman"/>
          <w:sz w:val="32"/>
          <w:szCs w:val="32"/>
        </w:rPr>
        <w:t>Холостова</w:t>
      </w:r>
      <w:proofErr w:type="spellEnd"/>
      <w:r w:rsidRPr="00430447">
        <w:rPr>
          <w:rFonts w:asciiTheme="majorHAnsi" w:hAnsiTheme="majorHAnsi" w:cs="Times New Roman"/>
          <w:sz w:val="32"/>
          <w:szCs w:val="32"/>
        </w:rPr>
        <w:t xml:space="preserve"> Е.И., Эриксона Э. и других.</w:t>
      </w:r>
    </w:p>
    <w:p w14:paraId="363C385A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>Цель данного исследования - рассмотреть особенности психодиагностики людей пожилого возраста.</w:t>
      </w:r>
    </w:p>
    <w:p w14:paraId="3F4AA4A5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>В качестве объекта исследования выступают пожилые люди, как возрастная категория.</w:t>
      </w:r>
    </w:p>
    <w:p w14:paraId="2D9B2084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>Предметом исследования являются методики психодиагностики людей пожилого возраста.</w:t>
      </w:r>
    </w:p>
    <w:p w14:paraId="333B21E0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>Гипотеза: диагностика пожилых людей имеет специфические особенности: существует необходимость оценки эмоционально-невротических срывов, психологических заболеваний; определения проблемных зон (адаптивный показатель); изучения мудрости.</w:t>
      </w:r>
    </w:p>
    <w:p w14:paraId="7E8F5182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>Для достижения поставленной цели и доказательства гипотезы нами определены следующие задачи исследования:</w:t>
      </w:r>
    </w:p>
    <w:p w14:paraId="5B36DED6" w14:textId="77777777" w:rsidR="00430447" w:rsidRPr="00430447" w:rsidRDefault="00430447" w:rsidP="00430447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>рассмотреть возрастные особенности пожилых людей;</w:t>
      </w:r>
    </w:p>
    <w:p w14:paraId="630FA642" w14:textId="77777777" w:rsidR="00430447" w:rsidRPr="00430447" w:rsidRDefault="00430447" w:rsidP="00430447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>проанализировать особенности методик психодиагностики людей пожилого возраста;</w:t>
      </w:r>
    </w:p>
    <w:p w14:paraId="6A6A2F1B" w14:textId="77777777" w:rsidR="00430447" w:rsidRPr="00430447" w:rsidRDefault="00430447" w:rsidP="00430447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>подобрать и апробировать психодиагностический комплекс методик для работы с пожилыми людьми;</w:t>
      </w:r>
    </w:p>
    <w:p w14:paraId="069E05B0" w14:textId="77777777" w:rsidR="00430447" w:rsidRPr="00430447" w:rsidRDefault="00430447" w:rsidP="00430447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 xml:space="preserve">разработать рекомендации по проведению психодиагностики людей пожилого возраста в ЦСО г. </w:t>
      </w:r>
      <w:proofErr w:type="spellStart"/>
      <w:r w:rsidRPr="00430447">
        <w:rPr>
          <w:rFonts w:asciiTheme="majorHAnsi" w:hAnsiTheme="majorHAnsi" w:cs="Times New Roman"/>
          <w:sz w:val="32"/>
          <w:szCs w:val="32"/>
        </w:rPr>
        <w:t>Нариманов</w:t>
      </w:r>
      <w:proofErr w:type="spellEnd"/>
    </w:p>
    <w:p w14:paraId="774CF379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 xml:space="preserve">Выбор качественных методов (беседа, интервью и психодиагностика) в исследовании не случаен. Качественные методы направлены на раскрытие причинно-следственных связей, анализ процессуальных характеристик изучаемого явления и не ставят своей целью проследить количественные закономерности. Именно раскрытие наиболее полной феноменологической картины является одним из условий, позволяющих анализировать внутреннюю структуру и взаимосвязи данного явления, выйти на более глубокий уровень понимания проблем пожилого возраста. </w:t>
      </w:r>
    </w:p>
    <w:p w14:paraId="5E254E2F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>Практическая значимость исследования заключается в возможности применения полученных результатов в деятельности социальных учреждений при работе с людьми пожилого возраста.</w:t>
      </w:r>
    </w:p>
    <w:p w14:paraId="58354A33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 xml:space="preserve">Базой исследования является Центр социального обслуживания г. </w:t>
      </w:r>
      <w:proofErr w:type="spellStart"/>
      <w:r w:rsidRPr="00430447">
        <w:rPr>
          <w:rFonts w:asciiTheme="majorHAnsi" w:hAnsiTheme="majorHAnsi" w:cs="Times New Roman"/>
          <w:sz w:val="32"/>
          <w:szCs w:val="32"/>
        </w:rPr>
        <w:t>Нариманов</w:t>
      </w:r>
      <w:proofErr w:type="spellEnd"/>
      <w:r w:rsidRPr="00430447">
        <w:rPr>
          <w:rFonts w:asciiTheme="majorHAnsi" w:hAnsiTheme="majorHAnsi" w:cs="Times New Roman"/>
          <w:sz w:val="32"/>
          <w:szCs w:val="32"/>
        </w:rPr>
        <w:t>.</w:t>
      </w:r>
    </w:p>
    <w:p w14:paraId="0F6C5A4D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 xml:space="preserve"> </w:t>
      </w:r>
    </w:p>
    <w:p w14:paraId="4AD0F24C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b/>
          <w:sz w:val="32"/>
          <w:szCs w:val="32"/>
        </w:rPr>
      </w:pPr>
      <w:r w:rsidRPr="00430447">
        <w:rPr>
          <w:rFonts w:asciiTheme="majorHAnsi" w:hAnsiTheme="majorHAnsi" w:cs="Times New Roman"/>
          <w:b/>
          <w:sz w:val="32"/>
          <w:szCs w:val="32"/>
        </w:rPr>
        <w:t>1.1 Основные подходы к психодиагностике</w:t>
      </w:r>
    </w:p>
    <w:p w14:paraId="4CEC1B89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</w:p>
    <w:p w14:paraId="18E92D04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>Слово «психодиагностика» означает буквально «постановка психологического диагноза», или принятие квалифицированного решения о наличном психологическом состоянии человека в целом или о каком-либо отдельно взятом психологическом свойстве.</w:t>
      </w:r>
    </w:p>
    <w:p w14:paraId="4470A88D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>Обсуждаемый термин неоднозначен, и в психологии сложились два его понимания. Одно из определений понятия «психодиагностика» относит его к специальной области психологических знаний, касающейся разработки и использования в практике различных психодиагностических средств.</w:t>
      </w:r>
    </w:p>
    <w:p w14:paraId="30FF089C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>Второе определение термина «психодиагностика» указывает на специфическую сферу деятельности психолога, связанную с практической постановкой психологического диагноза. Здесь решаются не столько теоретические, сколько сугубо практические вопросы, относящиеся к организации и проведению психодиагностики.</w:t>
      </w:r>
    </w:p>
    <w:p w14:paraId="42FA04EA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 xml:space="preserve">В психологической диагностике выделяют преимущественно два подхода к распознанию, а затем и к измерению индивидуальных психологических особенностей человека: </w:t>
      </w:r>
      <w:proofErr w:type="spellStart"/>
      <w:r w:rsidRPr="00430447">
        <w:rPr>
          <w:rFonts w:asciiTheme="majorHAnsi" w:hAnsiTheme="majorHAnsi" w:cs="Times New Roman"/>
          <w:sz w:val="32"/>
          <w:szCs w:val="32"/>
        </w:rPr>
        <w:t>номотетический</w:t>
      </w:r>
      <w:proofErr w:type="spellEnd"/>
      <w:r w:rsidRPr="00430447">
        <w:rPr>
          <w:rFonts w:asciiTheme="majorHAnsi" w:hAnsiTheme="majorHAnsi" w:cs="Times New Roman"/>
          <w:sz w:val="32"/>
          <w:szCs w:val="32"/>
        </w:rPr>
        <w:t xml:space="preserve"> и идеографический [2]. </w:t>
      </w:r>
      <w:proofErr w:type="spellStart"/>
      <w:r w:rsidRPr="00430447">
        <w:rPr>
          <w:rFonts w:asciiTheme="majorHAnsi" w:hAnsiTheme="majorHAnsi" w:cs="Times New Roman"/>
          <w:sz w:val="32"/>
          <w:szCs w:val="32"/>
        </w:rPr>
        <w:t>Номотетический</w:t>
      </w:r>
      <w:proofErr w:type="spellEnd"/>
      <w:r w:rsidRPr="00430447">
        <w:rPr>
          <w:rFonts w:asciiTheme="majorHAnsi" w:hAnsiTheme="majorHAnsi" w:cs="Times New Roman"/>
          <w:sz w:val="32"/>
          <w:szCs w:val="32"/>
        </w:rPr>
        <w:t xml:space="preserve"> подход ориентирован на открытие общих законов, справедливых для любого конкретного случая. Он предполагает выявление индивидуальных особенностей и соотнесение их с нормой. Идеографический подход основан на распознании индивидуальных особенностей человека и их описании. Он ориентирован на описание сложного целого – конкретной личности. Идеограмма представляет собой не что иное, как письменный знак, означающий целое понятие, а не букву языка.</w:t>
      </w:r>
    </w:p>
    <w:p w14:paraId="0C9B6059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proofErr w:type="spellStart"/>
      <w:r w:rsidRPr="00430447">
        <w:rPr>
          <w:rFonts w:asciiTheme="majorHAnsi" w:hAnsiTheme="majorHAnsi" w:cs="Times New Roman"/>
          <w:sz w:val="32"/>
          <w:szCs w:val="32"/>
        </w:rPr>
        <w:t>Номотетический</w:t>
      </w:r>
      <w:proofErr w:type="spellEnd"/>
      <w:r w:rsidRPr="00430447">
        <w:rPr>
          <w:rFonts w:asciiTheme="majorHAnsi" w:hAnsiTheme="majorHAnsi" w:cs="Times New Roman"/>
          <w:sz w:val="32"/>
          <w:szCs w:val="32"/>
        </w:rPr>
        <w:t xml:space="preserve"> метод подвергается критике, так как общие законы не дают полного представления о человеке и не позволяют предсказать его поведение в силу неповторимости каждого. Идеографический метод также критикуется, прежде всего, за несоответствие стандартам объективности (полученные результаты в значительной степени зависят от концептуальных ориентаций исследователя и его опыта).</w:t>
      </w:r>
    </w:p>
    <w:p w14:paraId="3FCBF9EB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>С методологической точки зрения, интеграция этих двух подходов позволяет сформулировать объективный психологический диагноз.</w:t>
      </w:r>
    </w:p>
    <w:p w14:paraId="0F3F8012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 xml:space="preserve">В современной психологии сложилось несколько взаимодополняющих подходов к пониманию сущности психодиагностики, которые с определенной долей условности можно обозначить как инструментальный, конструирующий, гностический, помогающий, </w:t>
      </w:r>
      <w:proofErr w:type="spellStart"/>
      <w:r w:rsidRPr="00430447">
        <w:rPr>
          <w:rFonts w:asciiTheme="majorHAnsi" w:hAnsiTheme="majorHAnsi" w:cs="Times New Roman"/>
          <w:sz w:val="32"/>
          <w:szCs w:val="32"/>
        </w:rPr>
        <w:t>практикоориентированный</w:t>
      </w:r>
      <w:proofErr w:type="spellEnd"/>
      <w:r w:rsidRPr="00430447">
        <w:rPr>
          <w:rFonts w:asciiTheme="majorHAnsi" w:hAnsiTheme="majorHAnsi" w:cs="Times New Roman"/>
          <w:sz w:val="32"/>
          <w:szCs w:val="32"/>
        </w:rPr>
        <w:t xml:space="preserve"> и интегральный.</w:t>
      </w:r>
    </w:p>
    <w:p w14:paraId="1220E1E6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>Инструментальный подход рассматривает психодиагностику как совокупность методов и средств для измерения психических состояний и свойств, как процесс выявления и измерения индивидуально-психологических особенностей человека с помощью специальных методов.</w:t>
      </w:r>
    </w:p>
    <w:p w14:paraId="1286E03E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>Главная задача психологической диагностики сводится к выбору и непосредственному применению диагностических средств для выявления индивидуального своеобразия конкретного человека при установлении различий в психической организации разных групп людей [2].</w:t>
      </w:r>
    </w:p>
    <w:p w14:paraId="5B555A07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 xml:space="preserve">Инструментальная роль психодиагностики приобретает важное значение в деятельности практического психолога, которая является </w:t>
      </w:r>
      <w:proofErr w:type="spellStart"/>
      <w:r w:rsidRPr="00430447">
        <w:rPr>
          <w:rFonts w:asciiTheme="majorHAnsi" w:hAnsiTheme="majorHAnsi" w:cs="Times New Roman"/>
          <w:sz w:val="32"/>
          <w:szCs w:val="32"/>
        </w:rPr>
        <w:t>полипроблемной</w:t>
      </w:r>
      <w:proofErr w:type="spellEnd"/>
      <w:r w:rsidRPr="00430447">
        <w:rPr>
          <w:rFonts w:asciiTheme="majorHAnsi" w:hAnsiTheme="majorHAnsi" w:cs="Times New Roman"/>
          <w:sz w:val="32"/>
          <w:szCs w:val="32"/>
        </w:rPr>
        <w:t xml:space="preserve"> и предполагает одновременную проверку большого количества диагностических гипотез. Однако сведение психологической диагностики только к методам и средствам, выявления психических феноменов значительно ограничивает ее возможности как научной дисциплины, суживает диагностическое мышление психолога до решения преимущественно прагматического вопроса, какую методику использовать.</w:t>
      </w:r>
    </w:p>
    <w:p w14:paraId="746B9E86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>К инструментальному направлению довольно тесно примыкает так называемое конструирующее, назначение которого – разработка методов выявления и изучения индивидуальных психологических и психофизиологических особенностей человека. С позиций этого подхода наиболее важные задачи психодиагностики заключаются в конструировании новых психодиагностических средств и модификации уже имеющихся; в разработке методов прогнозирования психического развития и поведения в зависимости от разных природных и социальных факторов и условий существования, в разработке психодиагностических технологий. Однако психодиагностика не может сводиться только к разработке или модификации и адаптации инструментария.</w:t>
      </w:r>
    </w:p>
    <w:p w14:paraId="5FAD6EAB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>Признание за психодиагностикой способности распознания психической реальности лежит в основе подхода, который условно можно назвать гностическим. Его особенность заключается в том, что акцент делается на раскрытии индивидуального своеобразия и неповторимости внутреннего мира каждого человека. Применение методик или их комплексов перестает быть самоцелью, внимание психолога-диагноста обращено на уникальность психического облика человека.</w:t>
      </w:r>
    </w:p>
    <w:p w14:paraId="1B7B76DB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>Основными задачами гностического подхода к психодиагностике являются: определение общих закономерностей становления и развития психических образований; установление связи между единичными проявлениями психического феномена и знанием его сущности; распознание индивидуальных особенностей в общих проявлениях психики человека; соотнесение индивидуальной картины поведения или состояния конкретного человека с известными типами и установленными ранее среднестатистическими нормами.</w:t>
      </w:r>
    </w:p>
    <w:p w14:paraId="6A8B7624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>Помогающий подход рассматривает психодиагностику в качестве одного из видов психологической помощи. Многие психодиагностические процедуры содержат в себе терапевтический потенциал. Использование рисуночных методик, заполнение опросников, требующее от человека концентрации внимания на своих переживаниях, часто сопровождается успокаивающим эффектом.</w:t>
      </w:r>
    </w:p>
    <w:p w14:paraId="034020F8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>Помогающая функция психодиагностики особенно возрастает на заключительном этапе. В то же время психодиагностическое обследование может вызвать негативную реакцию у испытуемого, поэтому помогающее действие психодиагностики имеет определенные ограничения.</w:t>
      </w:r>
    </w:p>
    <w:p w14:paraId="4E3D6E0F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 xml:space="preserve">Возникновение </w:t>
      </w:r>
      <w:proofErr w:type="spellStart"/>
      <w:r w:rsidRPr="00430447">
        <w:rPr>
          <w:rFonts w:asciiTheme="majorHAnsi" w:hAnsiTheme="majorHAnsi" w:cs="Times New Roman"/>
          <w:sz w:val="32"/>
          <w:szCs w:val="32"/>
        </w:rPr>
        <w:t>практикоориентированного</w:t>
      </w:r>
      <w:proofErr w:type="spellEnd"/>
      <w:r w:rsidRPr="00430447">
        <w:rPr>
          <w:rFonts w:asciiTheme="majorHAnsi" w:hAnsiTheme="majorHAnsi" w:cs="Times New Roman"/>
          <w:sz w:val="32"/>
          <w:szCs w:val="32"/>
        </w:rPr>
        <w:t xml:space="preserve"> подхода к пониманию сущности диагностики объясняется интенсивным проникновением практической психологии в решение личных и профессиональных проблем человека. Это позволяет рассматривать психодиагностику как особую область практики, направленную па выявление разнообразных качеств, психических и психофизиологических особенностей, черт личности, помогающую решению жизненных проблем.</w:t>
      </w:r>
    </w:p>
    <w:p w14:paraId="25B4167C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>Интегральный подход связывает воедино теоретическую и практическую психологию. По отношению к методам психологического исследования выступает в качестве общей основы, объединяющей все области их практической реализации. В этом плане психологическая диагностика представляет собой специфическое научное направление, базирующееся на собственных методологических и методических принципах и занимающееся теоретическими и практическими проблемами постановки психологического диагноза. Основу интегрального направления составляет идея целостности феноменов переживания, поведения и деятельности личности.</w:t>
      </w:r>
    </w:p>
    <w:p w14:paraId="08CF6625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>Таким образом, в настоящее время в психологической науке отсутствует единая точка зрения на сущность психологической диагностики. Разнообразие мнений объясняется как многоаспектностью содержания и направлений профессиональной деятельности психолога, в которой могут реализоваться разные грани психологической диагностики, так и большими, но недостаточно полно раскрытыми теоретическими и практическими возможностями этой дисциплины.</w:t>
      </w:r>
    </w:p>
    <w:p w14:paraId="178E5DC7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</w:p>
    <w:p w14:paraId="4BB067F2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b/>
          <w:sz w:val="32"/>
          <w:szCs w:val="32"/>
        </w:rPr>
      </w:pPr>
      <w:r w:rsidRPr="00430447">
        <w:rPr>
          <w:rFonts w:asciiTheme="majorHAnsi" w:hAnsiTheme="majorHAnsi" w:cs="Times New Roman"/>
          <w:b/>
          <w:sz w:val="32"/>
          <w:szCs w:val="32"/>
        </w:rPr>
        <w:t>1.2 Общая характеристика методов психодиагностики</w:t>
      </w:r>
    </w:p>
    <w:p w14:paraId="499081C9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</w:p>
    <w:p w14:paraId="47CFD1D0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 xml:space="preserve">В современной психологии применяется немало различных методов психодиагностики, однако далеко не все из них можно назвать научно обоснованными. Кроме того, среди них есть исследовательские и собственно психодиагностические методы. Последнее название относится только к той группе методов, которые используются в оценочных целях, т. е. позволяют получать точные количественные и качественные характеристики изучаемых психологических свойств. Методы, которые не преследуют данную цель и предназначены только для изучения психологических процессов, свойств и состояний человека, носят название исследовательских. Они обычно применяются в эмпирических и экспериментальных научных исследованиях, основная цель которых - получение достоверных знаний. </w:t>
      </w:r>
    </w:p>
    <w:p w14:paraId="0AB0F195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>В мире насчитывается более тысячи методов психодиагностики, и разобраться в них, не имея в качестве ориентира некоторую схему, практически невозможно. Такую, самую общую, схему классификации психодиагностических методов можно предложить, и выглядит она следующим образом:</w:t>
      </w:r>
    </w:p>
    <w:p w14:paraId="41308C83" w14:textId="77777777" w:rsidR="00430447" w:rsidRPr="00430447" w:rsidRDefault="00430447" w:rsidP="00430447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 xml:space="preserve">Методы психодиагностики на основе наблюдения. </w:t>
      </w:r>
    </w:p>
    <w:p w14:paraId="7E8B5DF2" w14:textId="77777777" w:rsidR="00430447" w:rsidRPr="00430447" w:rsidRDefault="00430447" w:rsidP="00430447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 xml:space="preserve">Опросные психодиагностические методы. </w:t>
      </w:r>
    </w:p>
    <w:p w14:paraId="439FFD62" w14:textId="77777777" w:rsidR="00430447" w:rsidRPr="00430447" w:rsidRDefault="00430447" w:rsidP="00430447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 xml:space="preserve">Объективные психодиагностические методы, включая учет и анализ поведенческих реакций человека и продуктов его труда. </w:t>
      </w:r>
    </w:p>
    <w:p w14:paraId="6BC864CD" w14:textId="77777777" w:rsidR="00430447" w:rsidRPr="00430447" w:rsidRDefault="00430447" w:rsidP="00430447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 xml:space="preserve">Экспериментальные методы психодиагностики. </w:t>
      </w:r>
    </w:p>
    <w:p w14:paraId="01D00244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 xml:space="preserve">Первая группа методов - диагностика на основе наблюдения - обязательно предполагает введение наблюдения и преимущественное использование его результатов для психодиагностических выводов. В процедуру наблюдения в этом случае вводятся стандартные схемы и условия, которые точно определяют, что наблюдать, как наблюдать, каким образом фиксировать результаты наблюдения, как их оценивать, интерпретировать и делать на их основе выводы. Наблюдение, отвечающее всем перечисленным психодиагностическим требованиям, носит название стандартизированного наблюдения. </w:t>
      </w:r>
    </w:p>
    <w:p w14:paraId="23F38C7F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>Методы психодиагностики через процедуру опроса основаны на допущении о том, что нужные сведения о психологических особенностях человека можно получить, анализируя письменные или устные ответы на серию стандартных, специально подобранных вопросов.</w:t>
      </w:r>
    </w:p>
    <w:p w14:paraId="5161BAE8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>Есть несколько разновидностей этой группы методов: анкета, опросник, интервью. Анкетой называется такой метод, при котором испытуемый не только отвечает на ряд вопросов, но и сообщает кое-какие социально-демографические данные о себе, например свой возраст, профессию, уровень образования, место работы, должность, семейное положение и т. п. Опросником называют метод, в котором испытуемому задают ряд письменных вопросов. Такие вопросы обычно бывают двух типов: закрытые и открытые.</w:t>
      </w:r>
      <w:r w:rsidRPr="00430447">
        <w:rPr>
          <w:rFonts w:asciiTheme="majorHAnsi" w:hAnsiTheme="majorHAnsi" w:cs="Times New Roman"/>
          <w:sz w:val="32"/>
          <w:szCs w:val="32"/>
        </w:rPr>
        <w:t xml:space="preserve"> </w:t>
      </w:r>
      <w:r w:rsidRPr="00430447">
        <w:rPr>
          <w:rFonts w:asciiTheme="majorHAnsi" w:hAnsiTheme="majorHAnsi" w:cs="Times New Roman"/>
          <w:sz w:val="32"/>
          <w:szCs w:val="32"/>
        </w:rPr>
        <w:t>Закрытыми называют вопросы, предполагающие стандартизированный ответ или серию таких ответов, из числа которых испытуемый должен выбрать тот, который более всего подходит ему и соответствует его мнению. Примеры подобных ответов на стандартные вопросы: «да», «нет», «не знаю», «согласен», «не согласен», «трудно сказать».</w:t>
      </w:r>
    </w:p>
    <w:p w14:paraId="2D4C2DCD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>Открытыми называют такие вопросы, которые предполагают ответ, даваемый в относительно свободной форме, избираемой произвольно самим испытуемым. Ответы на такие вопросы в отличие от закрытых обычно подвергаются качественному, а не количественному анализу.</w:t>
      </w:r>
      <w:r w:rsidRPr="00430447">
        <w:rPr>
          <w:rFonts w:asciiTheme="majorHAnsi" w:hAnsiTheme="majorHAnsi" w:cs="Times New Roman"/>
          <w:sz w:val="32"/>
          <w:szCs w:val="32"/>
        </w:rPr>
        <w:t xml:space="preserve"> </w:t>
      </w:r>
      <w:r w:rsidRPr="00430447">
        <w:rPr>
          <w:rFonts w:asciiTheme="majorHAnsi" w:hAnsiTheme="majorHAnsi" w:cs="Times New Roman"/>
          <w:sz w:val="32"/>
          <w:szCs w:val="32"/>
        </w:rPr>
        <w:t>Вопросы психодиагностического опросника, кроме того, могут быть прямыми и косвенными. Прямыми называются такие вопросы, отвечая на которые испытуемый сам характеризует и непосредственно оценивает присутствие, отсутствие или степень выраженности у себя того или иного психологического качества. Косвенными именуются вопросы, в ответах на которые не содержится прямых оценок испытуемым изучаемого свойства, но по которым, тем не менее, косвенно можно судить об уровне его психологического развития.</w:t>
      </w:r>
    </w:p>
    <w:p w14:paraId="5E85CAF1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>Помимо письменных опросов, о которых шла речь, есть устные опросы. Один из них называется интервью. Психолог сам задает испытуемому вопросы и сам же записывает ответы на них. Эти вопросы заранее определены и могут быть тех же типов, что и при письменном опросе.</w:t>
      </w:r>
    </w:p>
    <w:p w14:paraId="4DC7659A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>Одним из методов психодиагностики через анализ результатов деятельности является контент-анализ, при котором содержательному анализу по заранее определенной схеме подвергаются письменные тексты испытуемого, его произведения, письма, продукты деятельности. Задача контент-анализа состоит в том, чтобы выявить и оценить психологические характеристики человека, которые проявляются в том, что он делает, в частности, в продуктах его письменного творчества.</w:t>
      </w:r>
    </w:p>
    <w:p w14:paraId="7591ADEB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>Особенность эксперимента как метода психодиагностики заключается в том, что для оценки какого-либо свойства испытуемого ставится и проводится специальный психодиагностический эксперимент. Процедура такого эксперимента включает в себя создание некоторой искусственной ситуации, стимулирующей проявление исследуемого качества у испытуемого, а также стандартную методику фиксирования и оценки степени развитости данного качества. В результате организации и проведения психодиагностического эксперимента исследователь получает интересующие его оценки через специальным образом организованное наблюдение за поведением испытуемого в экспериментальной ситуации.</w:t>
      </w:r>
    </w:p>
    <w:p w14:paraId="70C9FC91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>Допустим, что исследователя интересует оценка такого качества личности, как «тревожность». Диагностический эксперимент, нацеленный на точную, жизненно реальную оценку этого качества, мог бы выглядеть следующим образом. Испытуемого помещают в ситуацию, связанную с прохождением экзаменационных испытаний или с необходимостью выполнить какую-либо сложную работу в условиях дефицита времени и строгой оценки ее результатов.</w:t>
      </w:r>
    </w:p>
    <w:p w14:paraId="0FEB2B9C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>В то время как испытуемый будет выполнять задание, за ним можно наблюдать и фиксировать различные признаки высоко</w:t>
      </w:r>
      <w:r w:rsidRPr="00430447">
        <w:rPr>
          <w:rFonts w:asciiTheme="majorHAnsi" w:hAnsiTheme="majorHAnsi" w:cs="Times New Roman"/>
          <w:sz w:val="32"/>
          <w:szCs w:val="32"/>
        </w:rPr>
        <w:t xml:space="preserve"> </w:t>
      </w:r>
      <w:r w:rsidRPr="00430447">
        <w:rPr>
          <w:rFonts w:asciiTheme="majorHAnsi" w:hAnsiTheme="majorHAnsi" w:cs="Times New Roman"/>
          <w:sz w:val="32"/>
          <w:szCs w:val="32"/>
        </w:rPr>
        <w:t>тревожного поведения. Если таких признаков окажется достаточно много, то можно будет сделать вывод о том, что изучаемое свойство личности развито у данного испытуемого достаточно сильно. Если подобных признаков не будет совсем, то можно будет сделать вывод, что тревожность у испытуемого отсутствует. Если, наконец, подобных признаков окажется умеренное количество, то можно будет сделать вывод о средней степени развитости качества «тревожность» у данного человека.</w:t>
      </w:r>
    </w:p>
    <w:p w14:paraId="4BF4A68F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</w:p>
    <w:p w14:paraId="03A6A035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>1.3 Особенности методик психодиагностики людей пожилого возраста</w:t>
      </w:r>
    </w:p>
    <w:p w14:paraId="2A5CC614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</w:p>
    <w:p w14:paraId="4427C947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 xml:space="preserve">Существующая в настоящее время социально-демографическая тенденция к увеличению количества пожилых людей в общей массе населения страны рождает необходимость планомерной работы социальных служб с данной категорией граждан. </w:t>
      </w:r>
    </w:p>
    <w:p w14:paraId="456184BB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 xml:space="preserve">Прекращение или ограничение трудовой деятельности для человека, вышедшего на пенсию, серьезно меняет его ценностные приоритеты, образ жизни и общение, часто становится причиной психологических проблем, свойственных именно пожилым людям. </w:t>
      </w:r>
    </w:p>
    <w:p w14:paraId="492DCEE7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>С другой стороны, это очень разнообразная категория населения, потому что пожилые люди различаются как характерологическими особенностями, так и статусом и состоянием: это могут быть люди одинокие и проживающие в семьях, с различными хроническими заболеваниями и практически здоровые, ведущие активные образ жизни и малоподвижные, интересующиеся происходящим во внешнем мире и погруженные в себя.</w:t>
      </w:r>
    </w:p>
    <w:p w14:paraId="7D674D01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 xml:space="preserve">Для успешной работы с названной категорией населения социальному работнику важно быть в курсе не только социально-экономического положения, но и иметь представление об особенностях характера, состояния человека, чтобы уверенно выстроить программу поддержки в каждом конкретном случае. </w:t>
      </w:r>
    </w:p>
    <w:p w14:paraId="7F021E70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 xml:space="preserve">Комплекс психодиагностических методик для социальной работы открывает широкие диагностические возможности для последующей организации помощи пожилым людям. Одними из основных диагностических инструментов являются взаимодополняющие методики, определяющие уровень социальной изолированности и </w:t>
      </w:r>
      <w:proofErr w:type="spellStart"/>
      <w:r w:rsidRPr="00430447">
        <w:rPr>
          <w:rFonts w:asciiTheme="majorHAnsi" w:hAnsiTheme="majorHAnsi" w:cs="Times New Roman"/>
          <w:sz w:val="32"/>
          <w:szCs w:val="32"/>
        </w:rPr>
        <w:t>фрустрированности</w:t>
      </w:r>
      <w:proofErr w:type="spellEnd"/>
      <w:r w:rsidRPr="00430447">
        <w:rPr>
          <w:rFonts w:asciiTheme="majorHAnsi" w:hAnsiTheme="majorHAnsi" w:cs="Times New Roman"/>
          <w:sz w:val="32"/>
          <w:szCs w:val="32"/>
        </w:rPr>
        <w:t xml:space="preserve"> личности.</w:t>
      </w:r>
    </w:p>
    <w:p w14:paraId="0F56B14A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 xml:space="preserve">Социальная изолированность - это вынужденное длительное пребывание человека в условиях ограничения или даже отсутствия социальных контактов [10, С. 46]. При социальной изоляции происходит потеря смысла жизни, что, в свою очередь, может быть причиной деградации личности и неадекватного поведения. Высокий уровень социальной </w:t>
      </w:r>
      <w:proofErr w:type="spellStart"/>
      <w:r w:rsidRPr="00430447">
        <w:rPr>
          <w:rFonts w:asciiTheme="majorHAnsi" w:hAnsiTheme="majorHAnsi" w:cs="Times New Roman"/>
          <w:sz w:val="32"/>
          <w:szCs w:val="32"/>
        </w:rPr>
        <w:t>фрустрированности</w:t>
      </w:r>
      <w:proofErr w:type="spellEnd"/>
      <w:r w:rsidRPr="00430447">
        <w:rPr>
          <w:rFonts w:asciiTheme="majorHAnsi" w:hAnsiTheme="majorHAnsi" w:cs="Times New Roman"/>
          <w:sz w:val="32"/>
          <w:szCs w:val="32"/>
        </w:rPr>
        <w:t xml:space="preserve"> обусловлен невозможностью удовлетворения потребностей в разных сферах отношений в социуме. Соответственно, выявление критического уровня по двум названным параметрам нацеливает на работу, которая помогает преодолеть социальные стереотипы старости, ориентирующие человека на бездеятельность, разрыв контактов и вызывающие </w:t>
      </w:r>
      <w:proofErr w:type="spellStart"/>
      <w:r w:rsidRPr="00430447">
        <w:rPr>
          <w:rFonts w:asciiTheme="majorHAnsi" w:hAnsiTheme="majorHAnsi" w:cs="Times New Roman"/>
          <w:sz w:val="32"/>
          <w:szCs w:val="32"/>
        </w:rPr>
        <w:t>дистресс</w:t>
      </w:r>
      <w:proofErr w:type="spellEnd"/>
      <w:r w:rsidRPr="00430447">
        <w:rPr>
          <w:rFonts w:asciiTheme="majorHAnsi" w:hAnsiTheme="majorHAnsi" w:cs="Times New Roman"/>
          <w:sz w:val="32"/>
          <w:szCs w:val="32"/>
        </w:rPr>
        <w:t xml:space="preserve">, а вместе с ним упадок жизненных сил. </w:t>
      </w:r>
    </w:p>
    <w:p w14:paraId="0BDC2E71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 xml:space="preserve">Не менее значимыми являются исследования субъективного благополучия пожилых людей в комплексе с изучением личностных особенностей и проявлений различных состояний. На уровень субъективного благополучия влияют два фактора: внутренний, связанный с особенностями личности, и внешние условия: доходы, проблемы здоровья, наличие или отсутствие работы, отношения в социуме, досуг, условия проживания и другое. Как правило, внутренние факторы зачастую оказывают большее влияние на ощущение субъективного благополучия, нежели внешние, поэтому важно, не только определить уровень субъективного благополучия, но и исследовать личностные структуры, которые могут создавать негативные установки и мешать осмысленному отношению к жизни. Так с помощью опросника </w:t>
      </w:r>
      <w:proofErr w:type="spellStart"/>
      <w:r w:rsidRPr="00430447">
        <w:rPr>
          <w:rFonts w:asciiTheme="majorHAnsi" w:hAnsiTheme="majorHAnsi" w:cs="Times New Roman"/>
          <w:sz w:val="32"/>
          <w:szCs w:val="32"/>
        </w:rPr>
        <w:t>Кеттелла</w:t>
      </w:r>
      <w:proofErr w:type="spellEnd"/>
      <w:r w:rsidRPr="00430447">
        <w:rPr>
          <w:rFonts w:asciiTheme="majorHAnsi" w:hAnsiTheme="majorHAnsi" w:cs="Times New Roman"/>
          <w:sz w:val="32"/>
          <w:szCs w:val="32"/>
        </w:rPr>
        <w:t xml:space="preserve"> можно сосредоточиться на данных об эмоционально-волевых проявлениях личности, а также об особенностях межличностного взаимодействия. В числе других значимых факторов можно выявить тенденции к депрессии, неконтролируемому поведению и т. д. </w:t>
      </w:r>
    </w:p>
    <w:p w14:paraId="18EE4E44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 xml:space="preserve">Не менее важные диагностические данные, помогающие сделать полный личностный анализ, получаем с помощью методик, изучающих состояние и отдельные эмоциональные проявления (Цветовой тест </w:t>
      </w:r>
      <w:proofErr w:type="spellStart"/>
      <w:r w:rsidRPr="00430447">
        <w:rPr>
          <w:rFonts w:asciiTheme="majorHAnsi" w:hAnsiTheme="majorHAnsi" w:cs="Times New Roman"/>
          <w:sz w:val="32"/>
          <w:szCs w:val="32"/>
        </w:rPr>
        <w:t>Люшера</w:t>
      </w:r>
      <w:proofErr w:type="spellEnd"/>
      <w:r w:rsidRPr="00430447">
        <w:rPr>
          <w:rFonts w:asciiTheme="majorHAnsi" w:hAnsiTheme="majorHAnsi" w:cs="Times New Roman"/>
          <w:sz w:val="32"/>
          <w:szCs w:val="32"/>
        </w:rPr>
        <w:t xml:space="preserve">, САН, шкала тревожности </w:t>
      </w:r>
      <w:proofErr w:type="spellStart"/>
      <w:r w:rsidRPr="00430447">
        <w:rPr>
          <w:rFonts w:asciiTheme="majorHAnsi" w:hAnsiTheme="majorHAnsi" w:cs="Times New Roman"/>
          <w:sz w:val="32"/>
          <w:szCs w:val="32"/>
        </w:rPr>
        <w:t>Спилбергера</w:t>
      </w:r>
      <w:proofErr w:type="spellEnd"/>
      <w:r w:rsidRPr="00430447">
        <w:rPr>
          <w:rFonts w:asciiTheme="majorHAnsi" w:hAnsiTheme="majorHAnsi" w:cs="Times New Roman"/>
          <w:sz w:val="32"/>
          <w:szCs w:val="32"/>
        </w:rPr>
        <w:t xml:space="preserve">-Ханина и др.) </w:t>
      </w:r>
    </w:p>
    <w:p w14:paraId="093D3670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 xml:space="preserve">В частности, при диагностике пожилых людей необходимо иметь представление о проявлениях тревожности. Личностная тревожность определяет во многом поведение человека и его склонность воспринимать большинство ситуаций как угрожающие, если еще при этом и стратегии преодоления стрессовых ситуаций не являются конструктивными, то появляется огромная вероятность эмоциональных и невротических срывов, а также психосоматических заболеваний. </w:t>
      </w:r>
    </w:p>
    <w:p w14:paraId="0C5E0EDA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>Диагностика психического и социального статуса  людей   пожилого  и старческого возраста наиболее часто проводится по следующим методикам [19]:</w:t>
      </w:r>
    </w:p>
    <w:p w14:paraId="0F6C8276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 xml:space="preserve">1.  Тест  «Перспектива продолжительности жизни" (Р. Ален. Ш. Линди) </w:t>
      </w:r>
    </w:p>
    <w:p w14:paraId="50D5A45C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>Американские специалисты Р. Аллен и Ш. Линди разработали очень простой тест для определения вероятной продолжительности жизни. Для того чтобы проверить свои перспективы, надо к исходным цифрам (70 для мужчин, 78 для женщин) прибавить (или вычесть из него) соответствующее число лет, отвечая на ряд вопросов.</w:t>
      </w:r>
    </w:p>
    <w:p w14:paraId="2F0F3FCE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 xml:space="preserve">2. Шкала самооценки и оценки тревожности (Ч. </w:t>
      </w:r>
      <w:proofErr w:type="spellStart"/>
      <w:r w:rsidRPr="00430447">
        <w:rPr>
          <w:rFonts w:asciiTheme="majorHAnsi" w:hAnsiTheme="majorHAnsi" w:cs="Times New Roman"/>
          <w:sz w:val="32"/>
          <w:szCs w:val="32"/>
        </w:rPr>
        <w:t>Спилбергер</w:t>
      </w:r>
      <w:proofErr w:type="spellEnd"/>
      <w:r w:rsidRPr="00430447">
        <w:rPr>
          <w:rFonts w:asciiTheme="majorHAnsi" w:hAnsiTheme="majorHAnsi" w:cs="Times New Roman"/>
          <w:sz w:val="32"/>
          <w:szCs w:val="32"/>
        </w:rPr>
        <w:t>) - данная методика более подробно будет рассмотрена во второй главе.</w:t>
      </w:r>
    </w:p>
    <w:p w14:paraId="770F8844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 xml:space="preserve">3. Методика «Мотивация </w:t>
      </w:r>
      <w:proofErr w:type="spellStart"/>
      <w:r w:rsidRPr="00430447">
        <w:rPr>
          <w:rFonts w:asciiTheme="majorHAnsi" w:hAnsiTheme="majorHAnsi" w:cs="Times New Roman"/>
          <w:sz w:val="32"/>
          <w:szCs w:val="32"/>
        </w:rPr>
        <w:t>аффилиации</w:t>
      </w:r>
      <w:proofErr w:type="spellEnd"/>
      <w:r w:rsidRPr="00430447">
        <w:rPr>
          <w:rFonts w:asciiTheme="majorHAnsi" w:hAnsiTheme="majorHAnsi" w:cs="Times New Roman"/>
          <w:sz w:val="32"/>
          <w:szCs w:val="32"/>
        </w:rPr>
        <w:t xml:space="preserve">» (А. </w:t>
      </w:r>
      <w:proofErr w:type="spellStart"/>
      <w:r w:rsidRPr="00430447">
        <w:rPr>
          <w:rFonts w:asciiTheme="majorHAnsi" w:hAnsiTheme="majorHAnsi" w:cs="Times New Roman"/>
          <w:sz w:val="32"/>
          <w:szCs w:val="32"/>
        </w:rPr>
        <w:t>Меграбян</w:t>
      </w:r>
      <w:proofErr w:type="spellEnd"/>
      <w:r w:rsidRPr="00430447">
        <w:rPr>
          <w:rFonts w:asciiTheme="majorHAnsi" w:hAnsiTheme="majorHAnsi" w:cs="Times New Roman"/>
          <w:sz w:val="32"/>
          <w:szCs w:val="32"/>
        </w:rPr>
        <w:t xml:space="preserve"> и М. Ш. Магомед-</w:t>
      </w:r>
      <w:proofErr w:type="spellStart"/>
      <w:r w:rsidRPr="00430447">
        <w:rPr>
          <w:rFonts w:asciiTheme="majorHAnsi" w:hAnsiTheme="majorHAnsi" w:cs="Times New Roman"/>
          <w:sz w:val="32"/>
          <w:szCs w:val="32"/>
        </w:rPr>
        <w:t>Эминов</w:t>
      </w:r>
      <w:proofErr w:type="spellEnd"/>
      <w:r w:rsidRPr="00430447">
        <w:rPr>
          <w:rFonts w:asciiTheme="majorHAnsi" w:hAnsiTheme="majorHAnsi" w:cs="Times New Roman"/>
          <w:sz w:val="32"/>
          <w:szCs w:val="32"/>
        </w:rPr>
        <w:t>).</w:t>
      </w:r>
    </w:p>
    <w:p w14:paraId="29EB8F04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 xml:space="preserve">Методика (тест) А. </w:t>
      </w:r>
      <w:proofErr w:type="spellStart"/>
      <w:r w:rsidRPr="00430447">
        <w:rPr>
          <w:rFonts w:asciiTheme="majorHAnsi" w:hAnsiTheme="majorHAnsi" w:cs="Times New Roman"/>
          <w:sz w:val="32"/>
          <w:szCs w:val="32"/>
        </w:rPr>
        <w:t>Мехрабиана</w:t>
      </w:r>
      <w:proofErr w:type="spellEnd"/>
      <w:r w:rsidRPr="00430447">
        <w:rPr>
          <w:rFonts w:asciiTheme="majorHAnsi" w:hAnsiTheme="majorHAnsi" w:cs="Times New Roman"/>
          <w:sz w:val="32"/>
          <w:szCs w:val="32"/>
        </w:rPr>
        <w:t xml:space="preserve"> в модификации М. Ш. Магомед-</w:t>
      </w:r>
      <w:proofErr w:type="spellStart"/>
      <w:r w:rsidRPr="00430447">
        <w:rPr>
          <w:rFonts w:asciiTheme="majorHAnsi" w:hAnsiTheme="majorHAnsi" w:cs="Times New Roman"/>
          <w:sz w:val="32"/>
          <w:szCs w:val="32"/>
        </w:rPr>
        <w:t>Эминова</w:t>
      </w:r>
      <w:proofErr w:type="spellEnd"/>
      <w:r w:rsidRPr="00430447">
        <w:rPr>
          <w:rFonts w:asciiTheme="majorHAnsi" w:hAnsiTheme="majorHAnsi" w:cs="Times New Roman"/>
          <w:sz w:val="32"/>
          <w:szCs w:val="32"/>
        </w:rPr>
        <w:t xml:space="preserve">. Предназначена для диагностики двух обобщенных устойчивых </w:t>
      </w:r>
      <w:proofErr w:type="spellStart"/>
      <w:r w:rsidRPr="00430447">
        <w:rPr>
          <w:rFonts w:asciiTheme="majorHAnsi" w:hAnsiTheme="majorHAnsi" w:cs="Times New Roman"/>
          <w:sz w:val="32"/>
          <w:szCs w:val="32"/>
        </w:rPr>
        <w:t>мотиваторов</w:t>
      </w:r>
      <w:proofErr w:type="spellEnd"/>
      <w:r w:rsidRPr="00430447">
        <w:rPr>
          <w:rFonts w:asciiTheme="majorHAnsi" w:hAnsiTheme="majorHAnsi" w:cs="Times New Roman"/>
          <w:sz w:val="32"/>
          <w:szCs w:val="32"/>
        </w:rPr>
        <w:t xml:space="preserve">, входящих в структуру мотивации </w:t>
      </w:r>
      <w:proofErr w:type="spellStart"/>
      <w:r w:rsidRPr="00430447">
        <w:rPr>
          <w:rFonts w:asciiTheme="majorHAnsi" w:hAnsiTheme="majorHAnsi" w:cs="Times New Roman"/>
          <w:sz w:val="32"/>
          <w:szCs w:val="32"/>
        </w:rPr>
        <w:t>аффилиации</w:t>
      </w:r>
      <w:proofErr w:type="spellEnd"/>
      <w:r w:rsidRPr="00430447">
        <w:rPr>
          <w:rFonts w:asciiTheme="majorHAnsi" w:hAnsiTheme="majorHAnsi" w:cs="Times New Roman"/>
          <w:sz w:val="32"/>
          <w:szCs w:val="32"/>
        </w:rPr>
        <w:t>, — стремления к принятию (СП) и страха отвержения (СО). Тест состоит соответственно из двух шкал: СП и СО.</w:t>
      </w:r>
    </w:p>
    <w:p w14:paraId="4CDA5F19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 xml:space="preserve">Если сумма баллов по шкале СП больше таковой по шкале СО, то у испытуемого выражено стремление к </w:t>
      </w:r>
      <w:proofErr w:type="spellStart"/>
      <w:r w:rsidRPr="00430447">
        <w:rPr>
          <w:rFonts w:asciiTheme="majorHAnsi" w:hAnsiTheme="majorHAnsi" w:cs="Times New Roman"/>
          <w:sz w:val="32"/>
          <w:szCs w:val="32"/>
        </w:rPr>
        <w:t>аффилиации</w:t>
      </w:r>
      <w:proofErr w:type="spellEnd"/>
      <w:r w:rsidRPr="00430447">
        <w:rPr>
          <w:rFonts w:asciiTheme="majorHAnsi" w:hAnsiTheme="majorHAnsi" w:cs="Times New Roman"/>
          <w:sz w:val="32"/>
          <w:szCs w:val="32"/>
        </w:rPr>
        <w:t>, если же сумма баллов меньше, то у испытуемого выражен мотив «страх отвержения». При равенстве суммарных баллов по обеим шкалам следует учитывать, на каком уровне (высоком или низком) оно проявляется. Если уровни стремления к принятию и страха отвержения высокие, это может свидетельствовать о наличии у данного испытуемого внутреннего дискомфорта, напряженности, так как страх отвержения препятствует удовлетворению потребности быть в обществе других людей.</w:t>
      </w:r>
    </w:p>
    <w:p w14:paraId="707F2955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 xml:space="preserve">Оперативные методики, рекомендуемые для социальных служб: </w:t>
      </w:r>
    </w:p>
    <w:p w14:paraId="59618741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 xml:space="preserve">1.  Тест  «Эгоцентрические ассоциации» </w:t>
      </w:r>
    </w:p>
    <w:p w14:paraId="0D8EBFAE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>Цель: определение уровня эгоцентрической направленности личности пожилого человека. Тест состоит из 40 незаконченных предложений.</w:t>
      </w:r>
    </w:p>
    <w:p w14:paraId="385C1B60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 xml:space="preserve">Цель обработки и анализа - получение индекса эгоцентризма, по которому можно судить об эгоцентрической или неэгоцентрической направленности личности испытуемого. Обрабатывать результаты имеет смысл тогда, когда испытуемый полностью справился с заданием. Поэтому в процессе тестирования важно добиваться того, чтобы были закончены все предложения. В случае, когда более десяти предложений не закончены, обрабатывать бланк тестирования нецелесообразно. Индекс эгоцентризма определяют по количеству предложений, в которых имеются местоимение первого лица единственного числа, притяжательные и собственные местоимения, образованные от него («я», «мне», «мой», «моих», «мною» и т. п.). Учитываются также продолженные, но не законченные испытуемым предложения, содержащие местоимения, и предложения, в которых имеется глагол первого лица единственного числа. </w:t>
      </w:r>
    </w:p>
    <w:p w14:paraId="40930F50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 xml:space="preserve">2. Методика «Склонность к одиночеству» </w:t>
      </w:r>
    </w:p>
    <w:p w14:paraId="64BF36F1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 xml:space="preserve">Данная методика представляет собой фрагмент теста А.Е. </w:t>
      </w:r>
      <w:proofErr w:type="spellStart"/>
      <w:r w:rsidRPr="00430447">
        <w:rPr>
          <w:rFonts w:asciiTheme="majorHAnsi" w:hAnsiTheme="majorHAnsi" w:cs="Times New Roman"/>
          <w:sz w:val="32"/>
          <w:szCs w:val="32"/>
        </w:rPr>
        <w:t>Личко</w:t>
      </w:r>
      <w:proofErr w:type="spellEnd"/>
      <w:r w:rsidRPr="00430447">
        <w:rPr>
          <w:rFonts w:asciiTheme="majorHAnsi" w:hAnsiTheme="majorHAnsi" w:cs="Times New Roman"/>
          <w:sz w:val="32"/>
          <w:szCs w:val="32"/>
        </w:rPr>
        <w:t xml:space="preserve"> Она измеряет склонность к одиночеству.</w:t>
      </w:r>
    </w:p>
    <w:p w14:paraId="16ABB550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>Под склонностью к одиночеству понимается стремление избегать общения и находиться вне социальных общностей людей.</w:t>
      </w:r>
    </w:p>
    <w:p w14:paraId="545777E8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>Текст опросника состоит из 10 утверждений. Испытуемый должен отметить на листке ответов, согласен он или нет с тем или иным положением.</w:t>
      </w:r>
    </w:p>
    <w:p w14:paraId="3A9FE1D0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>Чем больше положительная сумма баллов, тем больше выражено стремление к одиночеству. При отрицательной сумме баллов такое стремление у него отсутствует.</w:t>
      </w:r>
    </w:p>
    <w:p w14:paraId="22A6BCEF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 xml:space="preserve">3. Изучение мудрости (P. </w:t>
      </w:r>
      <w:proofErr w:type="spellStart"/>
      <w:r w:rsidRPr="00430447">
        <w:rPr>
          <w:rFonts w:asciiTheme="majorHAnsi" w:hAnsiTheme="majorHAnsi" w:cs="Times New Roman"/>
          <w:sz w:val="32"/>
          <w:szCs w:val="32"/>
        </w:rPr>
        <w:t>Baltes</w:t>
      </w:r>
      <w:proofErr w:type="spellEnd"/>
      <w:r w:rsidRPr="00430447">
        <w:rPr>
          <w:rFonts w:asciiTheme="majorHAnsi" w:hAnsiTheme="majorHAnsi" w:cs="Times New Roman"/>
          <w:sz w:val="32"/>
          <w:szCs w:val="32"/>
        </w:rPr>
        <w:t xml:space="preserve"> и </w:t>
      </w:r>
      <w:proofErr w:type="spellStart"/>
      <w:r w:rsidRPr="00430447">
        <w:rPr>
          <w:rFonts w:asciiTheme="majorHAnsi" w:hAnsiTheme="majorHAnsi" w:cs="Times New Roman"/>
          <w:sz w:val="32"/>
          <w:szCs w:val="32"/>
        </w:rPr>
        <w:t>др</w:t>
      </w:r>
      <w:proofErr w:type="spellEnd"/>
      <w:r w:rsidRPr="00430447">
        <w:rPr>
          <w:rFonts w:asciiTheme="majorHAnsi" w:hAnsiTheme="majorHAnsi" w:cs="Times New Roman"/>
          <w:sz w:val="32"/>
          <w:szCs w:val="32"/>
        </w:rPr>
        <w:t xml:space="preserve">) </w:t>
      </w:r>
    </w:p>
    <w:p w14:paraId="71AAE487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 xml:space="preserve">Пол  </w:t>
      </w:r>
      <w:proofErr w:type="spellStart"/>
      <w:r w:rsidRPr="00430447">
        <w:rPr>
          <w:rFonts w:asciiTheme="majorHAnsi" w:hAnsiTheme="majorHAnsi" w:cs="Times New Roman"/>
          <w:sz w:val="32"/>
          <w:szCs w:val="32"/>
        </w:rPr>
        <w:t>Балтес</w:t>
      </w:r>
      <w:proofErr w:type="spellEnd"/>
      <w:r w:rsidRPr="00430447">
        <w:rPr>
          <w:rFonts w:asciiTheme="majorHAnsi" w:hAnsiTheme="majorHAnsi" w:cs="Times New Roman"/>
          <w:sz w:val="32"/>
          <w:szCs w:val="32"/>
        </w:rPr>
        <w:t xml:space="preserve">  продемонстрировал границы резервных способностей пожилых людей. В его исследовании пожилых и молодых людей со сходным уровнем образования просили запомнить длинный перечень слов, например, 30 существительных, расположенных в строго определенном порядке.</w:t>
      </w:r>
    </w:p>
    <w:p w14:paraId="440E08BA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 xml:space="preserve">Для того, чтобы оценить объем знаний, связанных с  мудростью , П.  </w:t>
      </w:r>
      <w:proofErr w:type="spellStart"/>
      <w:r w:rsidRPr="00430447">
        <w:rPr>
          <w:rFonts w:asciiTheme="majorHAnsi" w:hAnsiTheme="majorHAnsi" w:cs="Times New Roman"/>
          <w:sz w:val="32"/>
          <w:szCs w:val="32"/>
        </w:rPr>
        <w:t>Балтес</w:t>
      </w:r>
      <w:proofErr w:type="spellEnd"/>
      <w:r w:rsidRPr="00430447">
        <w:rPr>
          <w:rFonts w:asciiTheme="majorHAnsi" w:hAnsiTheme="majorHAnsi" w:cs="Times New Roman"/>
          <w:sz w:val="32"/>
          <w:szCs w:val="32"/>
        </w:rPr>
        <w:t xml:space="preserve"> просил участников эксперимента разрешить дилеммы, подобные этой: «Пятнадцатилетняя девочка хочет немедленно выйти замуж. Что ей следует сделать?» Пол  </w:t>
      </w:r>
      <w:proofErr w:type="spellStart"/>
      <w:r w:rsidRPr="00430447">
        <w:rPr>
          <w:rFonts w:asciiTheme="majorHAnsi" w:hAnsiTheme="majorHAnsi" w:cs="Times New Roman"/>
          <w:sz w:val="32"/>
          <w:szCs w:val="32"/>
        </w:rPr>
        <w:t>Балтес</w:t>
      </w:r>
      <w:proofErr w:type="spellEnd"/>
      <w:r w:rsidRPr="00430447">
        <w:rPr>
          <w:rFonts w:asciiTheme="majorHAnsi" w:hAnsiTheme="majorHAnsi" w:cs="Times New Roman"/>
          <w:sz w:val="32"/>
          <w:szCs w:val="32"/>
        </w:rPr>
        <w:t xml:space="preserve">  просил участников исследования продумать проблему вслух. Размышления испытуемых записывали на кассету, расшифровывали и оценивали на основании того, насколько они содержали пять основных критериев знаний, связанных с мудростью: фактические (реальные) знания, методологические знания, жизненный </w:t>
      </w:r>
      <w:proofErr w:type="spellStart"/>
      <w:r w:rsidRPr="00430447">
        <w:rPr>
          <w:rFonts w:asciiTheme="majorHAnsi" w:hAnsiTheme="majorHAnsi" w:cs="Times New Roman"/>
          <w:sz w:val="32"/>
          <w:szCs w:val="32"/>
        </w:rPr>
        <w:t>контекстуализм</w:t>
      </w:r>
      <w:proofErr w:type="spellEnd"/>
      <w:r w:rsidRPr="00430447">
        <w:rPr>
          <w:rFonts w:asciiTheme="majorHAnsi" w:hAnsiTheme="majorHAnsi" w:cs="Times New Roman"/>
          <w:sz w:val="32"/>
          <w:szCs w:val="32"/>
        </w:rPr>
        <w:t>, ценностный релятивизм (относительность ценностей), а также элемент сомнения и способы разрешения неопределенности. Затем ответы участников эксперимента были ранжированы согласно объему и типу связанных с мудростью знаний.</w:t>
      </w:r>
    </w:p>
    <w:p w14:paraId="6971A0CF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>Определение проблемных зон с помощью психодиагностики - это всего лишь первый шаг для выстраивания стратегии помощи пожилым людям. Даже в случае, если диагностика дает оптимистический прогноз и адаптивные показатели: сохранение социальных контактов, низкий уровень фрустрации, оптимизм и другое - система социальной поддержки должна включать развивающие методы для решения потенциальных проблемных ситуаций.</w:t>
      </w:r>
    </w:p>
    <w:p w14:paraId="47330BDA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</w:p>
    <w:p w14:paraId="0C5A7E32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b/>
          <w:sz w:val="32"/>
          <w:szCs w:val="32"/>
        </w:rPr>
      </w:pPr>
      <w:r w:rsidRPr="00430447">
        <w:rPr>
          <w:rFonts w:asciiTheme="majorHAnsi" w:hAnsiTheme="majorHAnsi" w:cs="Times New Roman"/>
          <w:b/>
          <w:sz w:val="32"/>
          <w:szCs w:val="32"/>
        </w:rPr>
        <w:t>Выводы по I главе</w:t>
      </w:r>
    </w:p>
    <w:p w14:paraId="06A7E908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</w:p>
    <w:p w14:paraId="72A39977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>Таким образом, психодиагностика - это не только направление в практической психодиагностике, но и теоретическая дисциплина.</w:t>
      </w:r>
    </w:p>
    <w:p w14:paraId="094367F7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>Психодиагностику в практическом смысле можно определить, как установление психодиагностического диагноза – описание состояния объектов, коими могут выступать отдельная личность, группа или организация.</w:t>
      </w:r>
    </w:p>
    <w:p w14:paraId="79F81A69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>Психодиагностика осуществляется на основе специальных методов. Может входить составной частью в эксперимент или выступать самостоятельно, как метод исследования либо, как область деятельности практического психолога, направляясь при этом на обследование, а не на исследование.</w:t>
      </w:r>
    </w:p>
    <w:p w14:paraId="3E1A2A60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>Психодиагностика понимается двояко:</w:t>
      </w:r>
    </w:p>
    <w:p w14:paraId="0CD88503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>В широком смысле - сближается с психодиагностическим измерением вообще и может относиться к любому объекту, поддающемуся психодиагностическому анализу, выступая, как выявление и измерение его свойств;</w:t>
      </w:r>
    </w:p>
    <w:p w14:paraId="69737949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>В узком смысле, более распространенном – измерение индивидуально – психодиагностических свойств личности.</w:t>
      </w:r>
    </w:p>
    <w:p w14:paraId="0E00E460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>В психодиагностическом обследовании можно выделить 3 основных этапа:</w:t>
      </w:r>
    </w:p>
    <w:p w14:paraId="5345FE35" w14:textId="77777777" w:rsidR="00430447" w:rsidRPr="00430447" w:rsidRDefault="00430447" w:rsidP="00430447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>Сбор данных.</w:t>
      </w:r>
    </w:p>
    <w:p w14:paraId="3F360E19" w14:textId="77777777" w:rsidR="00430447" w:rsidRPr="00430447" w:rsidRDefault="00430447" w:rsidP="00430447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>Переработка и интерпретация данных.</w:t>
      </w:r>
    </w:p>
    <w:p w14:paraId="17C79C91" w14:textId="77777777" w:rsidR="00430447" w:rsidRPr="00430447" w:rsidRDefault="00430447" w:rsidP="00430447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>Вынесение решения – психодиагностический диагноз и прогноз.</w:t>
      </w:r>
    </w:p>
    <w:p w14:paraId="5FCE2517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>Психодиагностика как наука определяется, как область психологии, разрабатывающая методы выявления и измерения индивидуально-психологических особенностей личности.</w:t>
      </w:r>
    </w:p>
    <w:p w14:paraId="0271C8F6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 xml:space="preserve">В настоящее время созданы и практически используются множество психодиагностических методов. </w:t>
      </w:r>
    </w:p>
    <w:p w14:paraId="62374488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>Самую общую схему классификации психодиагностических методов можно представить в виде следующей схемы:</w:t>
      </w:r>
    </w:p>
    <w:p w14:paraId="7D4CF3F7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>Наиболее часто используются следующие методы психодиагностики людей пожилого возраста:</w:t>
      </w:r>
    </w:p>
    <w:p w14:paraId="0C38446B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 xml:space="preserve">1. Тест  «Перспектива продолжительности жизни" (Р. Ален. Ш. Линди) </w:t>
      </w:r>
    </w:p>
    <w:p w14:paraId="65A56FBF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 xml:space="preserve">2. Шкала самооценки и оценки тревожности (Ч. </w:t>
      </w:r>
      <w:proofErr w:type="spellStart"/>
      <w:r w:rsidRPr="00430447">
        <w:rPr>
          <w:rFonts w:asciiTheme="majorHAnsi" w:hAnsiTheme="majorHAnsi" w:cs="Times New Roman"/>
          <w:sz w:val="32"/>
          <w:szCs w:val="32"/>
        </w:rPr>
        <w:t>Спилбергер</w:t>
      </w:r>
      <w:proofErr w:type="spellEnd"/>
      <w:r w:rsidRPr="00430447">
        <w:rPr>
          <w:rFonts w:asciiTheme="majorHAnsi" w:hAnsiTheme="majorHAnsi" w:cs="Times New Roman"/>
          <w:sz w:val="32"/>
          <w:szCs w:val="32"/>
        </w:rPr>
        <w:t>)</w:t>
      </w:r>
    </w:p>
    <w:p w14:paraId="16BCD90B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 xml:space="preserve">3. Методика «Мотивация </w:t>
      </w:r>
      <w:proofErr w:type="spellStart"/>
      <w:r w:rsidRPr="00430447">
        <w:rPr>
          <w:rFonts w:asciiTheme="majorHAnsi" w:hAnsiTheme="majorHAnsi" w:cs="Times New Roman"/>
          <w:sz w:val="32"/>
          <w:szCs w:val="32"/>
        </w:rPr>
        <w:t>аффилиации</w:t>
      </w:r>
      <w:proofErr w:type="spellEnd"/>
      <w:r w:rsidRPr="00430447">
        <w:rPr>
          <w:rFonts w:asciiTheme="majorHAnsi" w:hAnsiTheme="majorHAnsi" w:cs="Times New Roman"/>
          <w:sz w:val="32"/>
          <w:szCs w:val="32"/>
        </w:rPr>
        <w:t xml:space="preserve">» (А. </w:t>
      </w:r>
      <w:proofErr w:type="spellStart"/>
      <w:r w:rsidRPr="00430447">
        <w:rPr>
          <w:rFonts w:asciiTheme="majorHAnsi" w:hAnsiTheme="majorHAnsi" w:cs="Times New Roman"/>
          <w:sz w:val="32"/>
          <w:szCs w:val="32"/>
        </w:rPr>
        <w:t>Меграбян</w:t>
      </w:r>
      <w:proofErr w:type="spellEnd"/>
      <w:r w:rsidRPr="00430447">
        <w:rPr>
          <w:rFonts w:asciiTheme="majorHAnsi" w:hAnsiTheme="majorHAnsi" w:cs="Times New Roman"/>
          <w:sz w:val="32"/>
          <w:szCs w:val="32"/>
        </w:rPr>
        <w:t xml:space="preserve"> и М.Ш. Магомед-</w:t>
      </w:r>
      <w:proofErr w:type="spellStart"/>
      <w:r w:rsidRPr="00430447">
        <w:rPr>
          <w:rFonts w:asciiTheme="majorHAnsi" w:hAnsiTheme="majorHAnsi" w:cs="Times New Roman"/>
          <w:sz w:val="32"/>
          <w:szCs w:val="32"/>
        </w:rPr>
        <w:t>Эминов</w:t>
      </w:r>
      <w:proofErr w:type="spellEnd"/>
      <w:r w:rsidRPr="00430447">
        <w:rPr>
          <w:rFonts w:asciiTheme="majorHAnsi" w:hAnsiTheme="majorHAnsi" w:cs="Times New Roman"/>
          <w:sz w:val="32"/>
          <w:szCs w:val="32"/>
        </w:rPr>
        <w:t>).</w:t>
      </w:r>
    </w:p>
    <w:p w14:paraId="65DF28A0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 xml:space="preserve">4. Тест  «Эгоцентрические ассоциации» </w:t>
      </w:r>
    </w:p>
    <w:p w14:paraId="3D2673B7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 xml:space="preserve">5. Методика «Склонность к одиночеству» </w:t>
      </w:r>
    </w:p>
    <w:p w14:paraId="07321B69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 xml:space="preserve">6. Изучение мудрости (P. </w:t>
      </w:r>
      <w:proofErr w:type="spellStart"/>
      <w:r w:rsidRPr="00430447">
        <w:rPr>
          <w:rFonts w:asciiTheme="majorHAnsi" w:hAnsiTheme="majorHAnsi" w:cs="Times New Roman"/>
          <w:sz w:val="32"/>
          <w:szCs w:val="32"/>
        </w:rPr>
        <w:t>Baltes</w:t>
      </w:r>
      <w:proofErr w:type="spellEnd"/>
      <w:r w:rsidRPr="00430447">
        <w:rPr>
          <w:rFonts w:asciiTheme="majorHAnsi" w:hAnsiTheme="majorHAnsi" w:cs="Times New Roman"/>
          <w:sz w:val="32"/>
          <w:szCs w:val="32"/>
        </w:rPr>
        <w:t xml:space="preserve"> и </w:t>
      </w:r>
      <w:proofErr w:type="spellStart"/>
      <w:r w:rsidRPr="00430447">
        <w:rPr>
          <w:rFonts w:asciiTheme="majorHAnsi" w:hAnsiTheme="majorHAnsi" w:cs="Times New Roman"/>
          <w:sz w:val="32"/>
          <w:szCs w:val="32"/>
        </w:rPr>
        <w:t>др</w:t>
      </w:r>
      <w:proofErr w:type="spellEnd"/>
      <w:r w:rsidRPr="00430447">
        <w:rPr>
          <w:rFonts w:asciiTheme="majorHAnsi" w:hAnsiTheme="majorHAnsi" w:cs="Times New Roman"/>
          <w:sz w:val="32"/>
          <w:szCs w:val="32"/>
        </w:rPr>
        <w:t xml:space="preserve">) </w:t>
      </w:r>
    </w:p>
    <w:p w14:paraId="28523C26" w14:textId="77777777" w:rsidR="00114CF2" w:rsidRPr="00430447" w:rsidRDefault="00430447" w:rsidP="00430447">
      <w:pPr>
        <w:ind w:right="-92"/>
        <w:rPr>
          <w:rFonts w:asciiTheme="majorHAnsi" w:hAnsiTheme="majorHAnsi"/>
          <w:sz w:val="32"/>
          <w:szCs w:val="32"/>
        </w:rPr>
      </w:pPr>
    </w:p>
    <w:p w14:paraId="75DA4FB3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</w:p>
    <w:p w14:paraId="53307452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</w:p>
    <w:p w14:paraId="04EB5605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</w:p>
    <w:p w14:paraId="534FA454" w14:textId="77777777" w:rsid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</w:p>
    <w:p w14:paraId="3160124B" w14:textId="77777777" w:rsid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</w:p>
    <w:p w14:paraId="4DAA90AD" w14:textId="77777777" w:rsid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</w:p>
    <w:p w14:paraId="237D16FD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b/>
          <w:sz w:val="32"/>
          <w:szCs w:val="32"/>
        </w:rPr>
      </w:pPr>
      <w:r w:rsidRPr="00430447">
        <w:rPr>
          <w:rFonts w:asciiTheme="majorHAnsi" w:hAnsiTheme="majorHAnsi" w:cs="Times New Roman"/>
          <w:b/>
          <w:sz w:val="32"/>
          <w:szCs w:val="32"/>
        </w:rPr>
        <w:t>ЗАКЛЮЧЕНИЕ</w:t>
      </w:r>
    </w:p>
    <w:p w14:paraId="10E7AF18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/>
        <w:jc w:val="both"/>
        <w:rPr>
          <w:rFonts w:asciiTheme="majorHAnsi" w:hAnsiTheme="majorHAnsi" w:cs="Times New Roman"/>
          <w:sz w:val="32"/>
          <w:szCs w:val="32"/>
        </w:rPr>
      </w:pPr>
    </w:p>
    <w:p w14:paraId="2334F4A0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>В мировой психологии можно выделить несколько основных направлений исследования взрослых и пожилых людей.</w:t>
      </w:r>
    </w:p>
    <w:p w14:paraId="41996DD9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 xml:space="preserve">Основное направление связано с разработками экспериментальных исследований, которые ставят целью понять, как и что развивается в психике человека в позднем периоде его жизни. Усилия исследователей при этом направлены на измерение социального интеллекта и мудрости людей этого возрастного этапа. Этот подход является по своей сути психометрическим, осуществляется с помощью батареи (комплекса) стандартизованных тестов; процедура проводится под строгим контролем и направлена на выявление индивидуальных различий, уровней выполнения когнитивного стимульного материала. По своей сути эти исследования </w:t>
      </w:r>
      <w:proofErr w:type="spellStart"/>
      <w:r w:rsidRPr="00430447">
        <w:rPr>
          <w:rFonts w:asciiTheme="majorHAnsi" w:hAnsiTheme="majorHAnsi" w:cs="Times New Roman"/>
          <w:sz w:val="32"/>
          <w:szCs w:val="32"/>
        </w:rPr>
        <w:t>лонгитюдинальны</w:t>
      </w:r>
      <w:proofErr w:type="spellEnd"/>
      <w:r w:rsidRPr="00430447">
        <w:rPr>
          <w:rFonts w:asciiTheme="majorHAnsi" w:hAnsiTheme="majorHAnsi" w:cs="Times New Roman"/>
          <w:sz w:val="32"/>
          <w:szCs w:val="32"/>
        </w:rPr>
        <w:t xml:space="preserve"> и имеют значение для получения знаний об «интеллигентности» пожилых людей; о роли социального знания и умения, а также об их связи с реальной жизнью. Знания о закономерностях развития и структуре личности служит отправным пунктом при конструировании и применении психодиагностических методов, а также при интерпретации психодиагностической информации.</w:t>
      </w:r>
    </w:p>
    <w:p w14:paraId="361801DD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 xml:space="preserve">Проведенное на базе Центра обслуживания населения психодиагностическое исследование по методике «Шкала самооценки и оценки тревожности (Ч. </w:t>
      </w:r>
      <w:proofErr w:type="spellStart"/>
      <w:r w:rsidRPr="00430447">
        <w:rPr>
          <w:rFonts w:asciiTheme="majorHAnsi" w:hAnsiTheme="majorHAnsi" w:cs="Times New Roman"/>
          <w:sz w:val="32"/>
          <w:szCs w:val="32"/>
        </w:rPr>
        <w:t>Спилбергера</w:t>
      </w:r>
      <w:proofErr w:type="spellEnd"/>
      <w:r w:rsidRPr="00430447">
        <w:rPr>
          <w:rFonts w:asciiTheme="majorHAnsi" w:hAnsiTheme="majorHAnsi" w:cs="Times New Roman"/>
          <w:sz w:val="32"/>
          <w:szCs w:val="32"/>
        </w:rPr>
        <w:t>)», показало, что только у 4% исследуемых высокий уровень общей тревожности. Данный показатель является достаточно положительным для людей пожилого возраста.</w:t>
      </w:r>
    </w:p>
    <w:p w14:paraId="520C4191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>По каждому испытуемому было написано заключение, которое включало оценку уровня тревожности и при необходимости рекомендации по его коррекции. Так, лицам с высокой оценкой тревожности следует формировать чувство уверенности и успеха. Им необходимо смещать акцент с внешней требовательности, категоричности, высокой значимости в постановке задач на содержательное осмысление деятельности и конкретное планирование по подзадачам. Для низко</w:t>
      </w:r>
      <w:r w:rsidRPr="00430447">
        <w:rPr>
          <w:rFonts w:asciiTheme="majorHAnsi" w:hAnsiTheme="majorHAnsi" w:cs="Times New Roman"/>
          <w:sz w:val="32"/>
          <w:szCs w:val="32"/>
        </w:rPr>
        <w:t xml:space="preserve"> </w:t>
      </w:r>
      <w:r w:rsidRPr="00430447">
        <w:rPr>
          <w:rFonts w:asciiTheme="majorHAnsi" w:hAnsiTheme="majorHAnsi" w:cs="Times New Roman"/>
          <w:sz w:val="32"/>
          <w:szCs w:val="32"/>
        </w:rPr>
        <w:t xml:space="preserve">тревожных людей, напротив, требуется пробуждение активности, подчеркивание мотивационных компонентов деятельности, возбуждение заинтересованности, высвечивание чувства ответственности в решении тех или иных задач. </w:t>
      </w:r>
    </w:p>
    <w:p w14:paraId="3B3C400D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>В данной работе проведен анализ литературы по проблеме психодиагностики людей пожилого возраста, а также предпринята попытка по изучению особенностей личности пожилых людей.</w:t>
      </w:r>
    </w:p>
    <w:p w14:paraId="11720D8A" w14:textId="77777777" w:rsidR="00430447" w:rsidRPr="00430447" w:rsidRDefault="00430447" w:rsidP="00430447">
      <w:pPr>
        <w:widowControl w:val="0"/>
        <w:autoSpaceDE w:val="0"/>
        <w:autoSpaceDN w:val="0"/>
        <w:adjustRightInd w:val="0"/>
        <w:spacing w:line="360" w:lineRule="auto"/>
        <w:ind w:right="-92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30447">
        <w:rPr>
          <w:rFonts w:asciiTheme="majorHAnsi" w:hAnsiTheme="majorHAnsi" w:cs="Times New Roman"/>
          <w:sz w:val="32"/>
          <w:szCs w:val="32"/>
        </w:rPr>
        <w:t>В процессе исследования была достигнута поставленная цель, решены задачи, подтверждена выдвинутая гипотеза.</w:t>
      </w:r>
    </w:p>
    <w:p w14:paraId="5F7E204D" w14:textId="77777777" w:rsidR="00430447" w:rsidRPr="00430447" w:rsidRDefault="00430447" w:rsidP="00430447">
      <w:pPr>
        <w:ind w:right="-92"/>
        <w:jc w:val="both"/>
        <w:rPr>
          <w:rFonts w:asciiTheme="majorHAnsi" w:hAnsiTheme="majorHAnsi"/>
          <w:sz w:val="32"/>
          <w:szCs w:val="32"/>
        </w:rPr>
      </w:pPr>
      <w:bookmarkStart w:id="0" w:name="_GoBack"/>
      <w:r w:rsidRPr="00430447">
        <w:rPr>
          <w:rFonts w:asciiTheme="majorHAnsi" w:hAnsiTheme="majorHAnsi" w:cs="Times New Roman"/>
          <w:sz w:val="32"/>
          <w:szCs w:val="32"/>
        </w:rPr>
        <w:t>С учетом полученных результатов были разработаны рекомендации, направленные на улучшение психодиагностических исследований, проводимых на базе исследования.</w:t>
      </w:r>
    </w:p>
    <w:bookmarkEnd w:id="0"/>
    <w:sectPr w:rsidR="00430447" w:rsidRPr="00430447" w:rsidSect="0017763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47"/>
    <w:rsid w:val="000E1AA2"/>
    <w:rsid w:val="00430447"/>
    <w:rsid w:val="00E4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1641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24</Pages>
  <Words>4500</Words>
  <Characters>25656</Characters>
  <Application>Microsoft Macintosh Word</Application>
  <DocSecurity>0</DocSecurity>
  <Lines>213</Lines>
  <Paragraphs>60</Paragraphs>
  <ScaleCrop>false</ScaleCrop>
  <LinksUpToDate>false</LinksUpToDate>
  <CharactersWithSpaces>30096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Зуев</dc:creator>
  <cp:keywords/>
  <dc:description/>
  <cp:lastModifiedBy>Андрей Зуев</cp:lastModifiedBy>
  <cp:revision>1</cp:revision>
  <dcterms:created xsi:type="dcterms:W3CDTF">2016-08-12T08:57:00Z</dcterms:created>
  <dcterms:modified xsi:type="dcterms:W3CDTF">2016-08-12T09:05:00Z</dcterms:modified>
</cp:coreProperties>
</file>